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292" w14:textId="1779CA5E" w:rsidR="00A9204E" w:rsidRPr="005D14E6" w:rsidRDefault="005D14E6" w:rsidP="005D14E6">
      <w:pPr>
        <w:jc w:val="center"/>
        <w:rPr>
          <w:b/>
          <w:bCs/>
          <w:noProof/>
          <w:sz w:val="48"/>
          <w:szCs w:val="48"/>
        </w:rPr>
      </w:pPr>
      <w:r w:rsidRPr="005D14E6">
        <w:rPr>
          <w:b/>
          <w:bCs/>
          <w:noProof/>
          <w:sz w:val="48"/>
          <w:szCs w:val="48"/>
        </w:rPr>
        <w:t>SPELPROGRAM</w:t>
      </w:r>
    </w:p>
    <w:p w14:paraId="36553105" w14:textId="61701A95" w:rsidR="005D14E6" w:rsidRPr="005D14E6" w:rsidRDefault="005D14E6" w:rsidP="005D14E6">
      <w:pPr>
        <w:jc w:val="center"/>
        <w:rPr>
          <w:b/>
          <w:bCs/>
          <w:noProof/>
          <w:sz w:val="36"/>
          <w:szCs w:val="36"/>
        </w:rPr>
      </w:pPr>
      <w:r w:rsidRPr="005D14E6">
        <w:rPr>
          <w:b/>
          <w:bCs/>
          <w:noProof/>
          <w:sz w:val="36"/>
          <w:szCs w:val="36"/>
        </w:rPr>
        <w:t>Hösten 2022</w:t>
      </w:r>
    </w:p>
    <w:p w14:paraId="24B8BB52" w14:textId="5DF6EF8F" w:rsidR="005D14E6" w:rsidRDefault="005D14E6">
      <w:pPr>
        <w:rPr>
          <w:noProof/>
          <w:sz w:val="28"/>
          <w:szCs w:val="28"/>
        </w:rPr>
      </w:pPr>
    </w:p>
    <w:p w14:paraId="655138AF" w14:textId="77F87573" w:rsidR="005D14E6" w:rsidRDefault="005D14E6">
      <w:pPr>
        <w:rPr>
          <w:noProof/>
          <w:sz w:val="28"/>
          <w:szCs w:val="28"/>
        </w:rPr>
      </w:pPr>
    </w:p>
    <w:p w14:paraId="11BEC1DA" w14:textId="4361AFA1" w:rsidR="005D14E6" w:rsidRDefault="005D14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29/8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HCP</w:t>
      </w:r>
    </w:p>
    <w:p w14:paraId="01A73C34" w14:textId="159B9160" w:rsidR="005D14E6" w:rsidRDefault="005D14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5/9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379422D8" w14:textId="0C24DA35" w:rsidR="005D14E6" w:rsidRDefault="005D14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12/9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IAF</w:t>
      </w:r>
    </w:p>
    <w:p w14:paraId="0134B7A9" w14:textId="66F58930" w:rsidR="005D14E6" w:rsidRDefault="005D14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19/9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</w:p>
    <w:p w14:paraId="016312AC" w14:textId="7CD3DDEB" w:rsidR="005D14E6" w:rsidRDefault="005D14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26/9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Partävling Topscore</w:t>
      </w:r>
      <w:r w:rsidR="00B15815">
        <w:rPr>
          <w:noProof/>
          <w:sz w:val="28"/>
          <w:szCs w:val="28"/>
        </w:rPr>
        <w:t xml:space="preserve"> Pristävling</w:t>
      </w:r>
      <w:r w:rsidR="00F20939">
        <w:rPr>
          <w:noProof/>
          <w:sz w:val="28"/>
          <w:szCs w:val="28"/>
        </w:rPr>
        <w:tab/>
      </w:r>
    </w:p>
    <w:p w14:paraId="24546697" w14:textId="749CEA59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3/10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p w14:paraId="6C871FD8" w14:textId="5A6971B8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10/10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p w14:paraId="10309BF8" w14:textId="42D75876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17/10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87B65">
        <w:rPr>
          <w:noProof/>
          <w:sz w:val="28"/>
          <w:szCs w:val="28"/>
        </w:rPr>
        <w:t>Partävling KM mixed + sidgrupp</w:t>
      </w:r>
      <w:r>
        <w:rPr>
          <w:noProof/>
          <w:sz w:val="28"/>
          <w:szCs w:val="28"/>
        </w:rPr>
        <w:t xml:space="preserve"> </w:t>
      </w:r>
      <w:r w:rsidR="00B15815">
        <w:rPr>
          <w:noProof/>
          <w:sz w:val="28"/>
          <w:szCs w:val="28"/>
        </w:rPr>
        <w:t>HCP</w:t>
      </w:r>
    </w:p>
    <w:p w14:paraId="73471AFE" w14:textId="1A3C8B4B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24/10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B15815">
        <w:rPr>
          <w:noProof/>
          <w:sz w:val="28"/>
          <w:szCs w:val="28"/>
        </w:rPr>
        <w:t>Partävling KM mixed + sidgrupp</w:t>
      </w:r>
      <w:r>
        <w:rPr>
          <w:noProof/>
          <w:sz w:val="28"/>
          <w:szCs w:val="28"/>
        </w:rPr>
        <w:t xml:space="preserve"> </w:t>
      </w:r>
      <w:r w:rsidR="00B15815">
        <w:rPr>
          <w:noProof/>
          <w:sz w:val="28"/>
          <w:szCs w:val="28"/>
        </w:rPr>
        <w:t>HCP</w:t>
      </w:r>
    </w:p>
    <w:p w14:paraId="099A9471" w14:textId="662C1CD8" w:rsidR="00487B65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31/10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87B65">
        <w:rPr>
          <w:noProof/>
          <w:sz w:val="28"/>
          <w:szCs w:val="28"/>
        </w:rPr>
        <w:t>Budgetmöte 09.30;</w:t>
      </w:r>
      <w:r w:rsidR="00B3197D">
        <w:rPr>
          <w:noProof/>
          <w:sz w:val="28"/>
          <w:szCs w:val="28"/>
        </w:rPr>
        <w:t xml:space="preserve"> därefter</w:t>
      </w:r>
    </w:p>
    <w:p w14:paraId="21B46DFE" w14:textId="1FB881DB" w:rsidR="00F20939" w:rsidRDefault="00F20939" w:rsidP="00487B65">
      <w:pPr>
        <w:ind w:left="720"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Partävling</w:t>
      </w:r>
      <w:r w:rsidR="00487B65">
        <w:rPr>
          <w:noProof/>
          <w:sz w:val="28"/>
          <w:szCs w:val="28"/>
        </w:rPr>
        <w:t xml:space="preserve"> Topscore</w:t>
      </w:r>
      <w:r w:rsidR="00B3197D">
        <w:rPr>
          <w:noProof/>
          <w:sz w:val="28"/>
          <w:szCs w:val="28"/>
        </w:rPr>
        <w:t xml:space="preserve"> Pristävling</w:t>
      </w:r>
      <w:r w:rsidR="00487B65">
        <w:rPr>
          <w:noProof/>
          <w:sz w:val="28"/>
          <w:szCs w:val="28"/>
        </w:rPr>
        <w:tab/>
      </w:r>
    </w:p>
    <w:p w14:paraId="4421E45C" w14:textId="1EB6F3AC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7/11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Partävling IAF</w:t>
      </w:r>
    </w:p>
    <w:p w14:paraId="702D776D" w14:textId="6BAEC348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14/11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p w14:paraId="6283CEF0" w14:textId="06907EB6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21/11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p w14:paraId="7188B485" w14:textId="2A868B08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28/11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HCP</w:t>
      </w:r>
    </w:p>
    <w:p w14:paraId="3CA92718" w14:textId="7059C68F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5/12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p w14:paraId="03FDC694" w14:textId="48BBAB20" w:rsidR="00F20939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12/12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 Pristävling</w:t>
      </w:r>
    </w:p>
    <w:p w14:paraId="554E931A" w14:textId="62A0BC4C" w:rsidR="00F20939" w:rsidRPr="005D14E6" w:rsidRDefault="00F2093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19/12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Partävling </w:t>
      </w:r>
      <w:r w:rsidR="00B15815">
        <w:rPr>
          <w:noProof/>
          <w:sz w:val="28"/>
          <w:szCs w:val="28"/>
        </w:rPr>
        <w:t>Topscore</w:t>
      </w:r>
    </w:p>
    <w:sectPr w:rsidR="00F20939" w:rsidRPr="005D14E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DDA3" w14:textId="77777777" w:rsidR="002A3B51" w:rsidRDefault="002A3B51" w:rsidP="00457200">
      <w:r>
        <w:separator/>
      </w:r>
    </w:p>
  </w:endnote>
  <w:endnote w:type="continuationSeparator" w:id="0">
    <w:p w14:paraId="611B2D4E" w14:textId="77777777" w:rsidR="002A3B51" w:rsidRDefault="002A3B51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AB44" w14:textId="77777777" w:rsidR="002A3B51" w:rsidRDefault="002A3B51" w:rsidP="00457200">
      <w:r>
        <w:separator/>
      </w:r>
    </w:p>
  </w:footnote>
  <w:footnote w:type="continuationSeparator" w:id="0">
    <w:p w14:paraId="1C020ECB" w14:textId="77777777" w:rsidR="002A3B51" w:rsidRDefault="002A3B51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0247259">
    <w:abstractNumId w:val="22"/>
  </w:num>
  <w:num w:numId="2" w16cid:durableId="2140880255">
    <w:abstractNumId w:val="13"/>
  </w:num>
  <w:num w:numId="3" w16cid:durableId="206185666">
    <w:abstractNumId w:val="11"/>
  </w:num>
  <w:num w:numId="4" w16cid:durableId="857307769">
    <w:abstractNumId w:val="24"/>
  </w:num>
  <w:num w:numId="5" w16cid:durableId="382675728">
    <w:abstractNumId w:val="15"/>
  </w:num>
  <w:num w:numId="6" w16cid:durableId="182599352">
    <w:abstractNumId w:val="19"/>
  </w:num>
  <w:num w:numId="7" w16cid:durableId="984433586">
    <w:abstractNumId w:val="21"/>
  </w:num>
  <w:num w:numId="8" w16cid:durableId="198128928">
    <w:abstractNumId w:val="9"/>
  </w:num>
  <w:num w:numId="9" w16cid:durableId="318777390">
    <w:abstractNumId w:val="7"/>
  </w:num>
  <w:num w:numId="10" w16cid:durableId="138348069">
    <w:abstractNumId w:val="6"/>
  </w:num>
  <w:num w:numId="11" w16cid:durableId="2093508507">
    <w:abstractNumId w:val="5"/>
  </w:num>
  <w:num w:numId="12" w16cid:durableId="1636905822">
    <w:abstractNumId w:val="4"/>
  </w:num>
  <w:num w:numId="13" w16cid:durableId="129592648">
    <w:abstractNumId w:val="8"/>
  </w:num>
  <w:num w:numId="14" w16cid:durableId="952856805">
    <w:abstractNumId w:val="3"/>
  </w:num>
  <w:num w:numId="15" w16cid:durableId="1220439377">
    <w:abstractNumId w:val="2"/>
  </w:num>
  <w:num w:numId="16" w16cid:durableId="1086532318">
    <w:abstractNumId w:val="1"/>
  </w:num>
  <w:num w:numId="17" w16cid:durableId="1600141348">
    <w:abstractNumId w:val="0"/>
  </w:num>
  <w:num w:numId="18" w16cid:durableId="982537753">
    <w:abstractNumId w:val="16"/>
  </w:num>
  <w:num w:numId="19" w16cid:durableId="1367101232">
    <w:abstractNumId w:val="17"/>
  </w:num>
  <w:num w:numId="20" w16cid:durableId="845364906">
    <w:abstractNumId w:val="23"/>
  </w:num>
  <w:num w:numId="21" w16cid:durableId="2079474937">
    <w:abstractNumId w:val="20"/>
  </w:num>
  <w:num w:numId="22" w16cid:durableId="1743527028">
    <w:abstractNumId w:val="12"/>
  </w:num>
  <w:num w:numId="23" w16cid:durableId="383603542">
    <w:abstractNumId w:val="25"/>
  </w:num>
  <w:num w:numId="24" w16cid:durableId="1656907125">
    <w:abstractNumId w:val="18"/>
  </w:num>
  <w:num w:numId="25" w16cid:durableId="845638080">
    <w:abstractNumId w:val="10"/>
  </w:num>
  <w:num w:numId="26" w16cid:durableId="18908006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6"/>
    <w:rsid w:val="001178CE"/>
    <w:rsid w:val="0017666C"/>
    <w:rsid w:val="0029332E"/>
    <w:rsid w:val="002A3B51"/>
    <w:rsid w:val="00457200"/>
    <w:rsid w:val="00487B65"/>
    <w:rsid w:val="004A3773"/>
    <w:rsid w:val="004E108E"/>
    <w:rsid w:val="005D14E6"/>
    <w:rsid w:val="006138B3"/>
    <w:rsid w:val="00645252"/>
    <w:rsid w:val="006D3D74"/>
    <w:rsid w:val="00803852"/>
    <w:rsid w:val="0083569A"/>
    <w:rsid w:val="00914234"/>
    <w:rsid w:val="00A9204E"/>
    <w:rsid w:val="00B15815"/>
    <w:rsid w:val="00B3197D"/>
    <w:rsid w:val="00B71934"/>
    <w:rsid w:val="00E57C76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9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Microsoft\Office\16.0\DTS\sv-SE%7b96AB2B3B-CDC2-4B28-A1EA-32BB442FE7B9%7d\%7b1DF25314-F8B5-484A-AE05-C359C30046C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{1DF25314-F8B5-484A-AE05-C359C30046C2}tf02786999_win32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2022-09-29T08:12:00Z</dcterms:created>
  <dcterms:modified xsi:type="dcterms:W3CDTF">2022-09-29T08:12:00Z</dcterms:modified>
</cp:coreProperties>
</file>